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6C1B2FF1" w14:textId="77777777" w:rsidTr="00893566">
        <w:tc>
          <w:tcPr>
            <w:tcW w:w="5040" w:type="dxa"/>
          </w:tcPr>
          <w:p w14:paraId="6CB44895" w14:textId="77777777" w:rsidR="00856C35" w:rsidRDefault="00F0660F" w:rsidP="00856C35">
            <w:r>
              <w:rPr>
                <w:noProof/>
              </w:rPr>
              <w:drawing>
                <wp:inline distT="0" distB="0" distL="0" distR="0" wp14:anchorId="50E1F6CC" wp14:editId="07C5C382">
                  <wp:extent cx="2428875" cy="11142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nal-30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627" cy="11562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516F98" w14:textId="77777777" w:rsidR="0092622E" w:rsidRDefault="0092622E" w:rsidP="00856C35"/>
        </w:tc>
        <w:tc>
          <w:tcPr>
            <w:tcW w:w="5040" w:type="dxa"/>
          </w:tcPr>
          <w:p w14:paraId="5E32F09C" w14:textId="77777777" w:rsidR="0005701A" w:rsidRDefault="0005701A" w:rsidP="0005701A">
            <w:pPr>
              <w:pStyle w:val="CompanyName"/>
              <w:jc w:val="center"/>
              <w:rPr>
                <w:color w:val="F79646" w:themeColor="accent6"/>
              </w:rPr>
            </w:pPr>
            <w:r>
              <w:rPr>
                <w:color w:val="F79646" w:themeColor="accent6"/>
              </w:rPr>
              <w:t>Learning Lab Program</w:t>
            </w:r>
          </w:p>
          <w:p w14:paraId="63457B11" w14:textId="77777777" w:rsidR="00F0660F" w:rsidRPr="0005701A" w:rsidRDefault="00F0660F" w:rsidP="0005701A">
            <w:pPr>
              <w:pStyle w:val="CompanyName"/>
              <w:jc w:val="center"/>
              <w:rPr>
                <w:color w:val="F79646" w:themeColor="accent6"/>
              </w:rPr>
            </w:pPr>
            <w:r w:rsidRPr="00F811FC">
              <w:rPr>
                <w:color w:val="0070C0"/>
                <w:sz w:val="28"/>
                <w:szCs w:val="28"/>
              </w:rPr>
              <w:t>Boys Will Be Boys Summer Camp</w:t>
            </w:r>
          </w:p>
          <w:p w14:paraId="7B8F38AD" w14:textId="2D92BE84" w:rsidR="00893566" w:rsidRDefault="008807DD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  <w:r>
              <w:rPr>
                <w:color w:val="0070C0"/>
                <w:sz w:val="28"/>
                <w:szCs w:val="28"/>
              </w:rPr>
              <w:t>202</w:t>
            </w:r>
            <w:r w:rsidR="0041376A">
              <w:rPr>
                <w:color w:val="0070C0"/>
                <w:sz w:val="28"/>
                <w:szCs w:val="28"/>
              </w:rPr>
              <w:t>4</w:t>
            </w:r>
          </w:p>
          <w:p w14:paraId="407E4E91" w14:textId="77777777" w:rsidR="00893566" w:rsidRDefault="00893566" w:rsidP="00F0660F">
            <w:pPr>
              <w:pStyle w:val="CompanyName"/>
              <w:jc w:val="center"/>
              <w:rPr>
                <w:color w:val="0070C0"/>
                <w:sz w:val="28"/>
                <w:szCs w:val="28"/>
              </w:rPr>
            </w:pPr>
          </w:p>
          <w:p w14:paraId="4898E51F" w14:textId="7FAFA678" w:rsidR="00893566" w:rsidRPr="00B64596" w:rsidRDefault="00893566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Application Deadline April </w:t>
            </w:r>
            <w:r w:rsidR="0041376A">
              <w:rPr>
                <w:color w:val="0070C0"/>
                <w:sz w:val="22"/>
                <w:szCs w:val="22"/>
                <w:highlight w:val="yellow"/>
              </w:rPr>
              <w:t>15</w:t>
            </w:r>
            <w:r w:rsidRPr="00893566">
              <w:rPr>
                <w:color w:val="0070C0"/>
                <w:sz w:val="22"/>
                <w:szCs w:val="22"/>
                <w:highlight w:val="yellow"/>
                <w:vertAlign w:val="superscript"/>
              </w:rPr>
              <w:t>th</w:t>
            </w:r>
            <w:r w:rsidRPr="00893566">
              <w:rPr>
                <w:color w:val="0070C0"/>
                <w:sz w:val="22"/>
                <w:szCs w:val="22"/>
                <w:highlight w:val="yellow"/>
              </w:rPr>
              <w:t xml:space="preserve">.  </w:t>
            </w:r>
          </w:p>
          <w:p w14:paraId="2C9AA4F0" w14:textId="77777777" w:rsid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</w:rPr>
            </w:pPr>
          </w:p>
          <w:p w14:paraId="43B65A63" w14:textId="77777777" w:rsidR="0092622E" w:rsidRPr="0092622E" w:rsidRDefault="006A4F06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  <w:r>
              <w:rPr>
                <w:color w:val="0070C0"/>
                <w:sz w:val="22"/>
                <w:szCs w:val="22"/>
                <w:highlight w:val="yellow"/>
              </w:rPr>
              <w:t>Candida</w:t>
            </w:r>
            <w:r w:rsidR="008807DD">
              <w:rPr>
                <w:color w:val="0070C0"/>
                <w:sz w:val="22"/>
                <w:szCs w:val="22"/>
                <w:highlight w:val="yellow"/>
              </w:rPr>
              <w:t>tes are encouraged to work all 3</w:t>
            </w:r>
            <w:r>
              <w:rPr>
                <w:color w:val="0070C0"/>
                <w:sz w:val="22"/>
                <w:szCs w:val="22"/>
                <w:highlight w:val="yellow"/>
              </w:rPr>
              <w:t xml:space="preserve"> weeks</w:t>
            </w:r>
            <w:r w:rsidR="0092622E" w:rsidRPr="0092622E">
              <w:rPr>
                <w:color w:val="0070C0"/>
                <w:sz w:val="22"/>
                <w:szCs w:val="22"/>
                <w:highlight w:val="yellow"/>
              </w:rPr>
              <w:t xml:space="preserve">. </w:t>
            </w:r>
          </w:p>
          <w:p w14:paraId="45B66194" w14:textId="77777777" w:rsidR="0092622E" w:rsidRPr="0092622E" w:rsidRDefault="0092622E" w:rsidP="00893566">
            <w:pPr>
              <w:pStyle w:val="CompanyName"/>
              <w:jc w:val="left"/>
              <w:rPr>
                <w:color w:val="0070C0"/>
                <w:sz w:val="22"/>
                <w:szCs w:val="22"/>
                <w:highlight w:val="yellow"/>
              </w:rPr>
            </w:pPr>
          </w:p>
          <w:p w14:paraId="00CA4DE6" w14:textId="77777777" w:rsidR="0092622E" w:rsidRPr="00893566" w:rsidRDefault="0092622E" w:rsidP="00893566">
            <w:pPr>
              <w:pStyle w:val="CompanyName"/>
              <w:jc w:val="left"/>
              <w:rPr>
                <w:sz w:val="22"/>
                <w:szCs w:val="22"/>
              </w:rPr>
            </w:pPr>
            <w:r w:rsidRPr="0092622E">
              <w:rPr>
                <w:color w:val="0070C0"/>
                <w:sz w:val="22"/>
                <w:szCs w:val="22"/>
                <w:highlight w:val="yellow"/>
              </w:rPr>
              <w:t xml:space="preserve">Candidates will be </w:t>
            </w:r>
            <w:r>
              <w:rPr>
                <w:color w:val="0070C0"/>
                <w:sz w:val="22"/>
                <w:szCs w:val="22"/>
                <w:highlight w:val="yellow"/>
              </w:rPr>
              <w:t xml:space="preserve">called to be </w:t>
            </w:r>
            <w:r w:rsidR="008807DD">
              <w:rPr>
                <w:color w:val="0070C0"/>
                <w:sz w:val="22"/>
                <w:szCs w:val="22"/>
                <w:highlight w:val="yellow"/>
              </w:rPr>
              <w:t>interviewed.</w:t>
            </w:r>
            <w:r>
              <w:rPr>
                <w:color w:val="0070C0"/>
                <w:sz w:val="22"/>
                <w:szCs w:val="22"/>
              </w:rPr>
              <w:t xml:space="preserve"> </w:t>
            </w:r>
          </w:p>
        </w:tc>
      </w:tr>
      <w:tr w:rsidR="00F0660F" w14:paraId="47968BF3" w14:textId="77777777" w:rsidTr="00893566">
        <w:tc>
          <w:tcPr>
            <w:tcW w:w="5040" w:type="dxa"/>
          </w:tcPr>
          <w:p w14:paraId="6A0B2404" w14:textId="77777777" w:rsidR="00F0660F" w:rsidRPr="00856C35" w:rsidRDefault="00F0660F" w:rsidP="00856C35">
            <w:pPr>
              <w:rPr>
                <w:noProof/>
              </w:rPr>
            </w:pPr>
          </w:p>
        </w:tc>
        <w:tc>
          <w:tcPr>
            <w:tcW w:w="5040" w:type="dxa"/>
          </w:tcPr>
          <w:p w14:paraId="48718F62" w14:textId="77777777" w:rsidR="00F0660F" w:rsidRDefault="00F0660F" w:rsidP="00856C35">
            <w:pPr>
              <w:pStyle w:val="CompanyName"/>
            </w:pPr>
          </w:p>
        </w:tc>
      </w:tr>
      <w:tr w:rsidR="00893566" w:rsidRPr="008807DD" w14:paraId="271D5F41" w14:textId="77777777" w:rsidTr="00893566">
        <w:trPr>
          <w:gridAfter w:val="1"/>
          <w:wAfter w:w="5040" w:type="dxa"/>
        </w:trPr>
        <w:tc>
          <w:tcPr>
            <w:tcW w:w="5040" w:type="dxa"/>
          </w:tcPr>
          <w:p w14:paraId="6E799CD1" w14:textId="77777777" w:rsidR="0041376A" w:rsidRDefault="008807DD" w:rsidP="00893566">
            <w:pPr>
              <w:pStyle w:val="CompanyName"/>
              <w:jc w:val="left"/>
              <w:rPr>
                <w:sz w:val="24"/>
              </w:rPr>
            </w:pPr>
            <w:r w:rsidRPr="008807DD">
              <w:rPr>
                <w:sz w:val="24"/>
              </w:rPr>
              <w:t xml:space="preserve">Position Appling for: </w:t>
            </w:r>
          </w:p>
          <w:p w14:paraId="7583D1F3" w14:textId="660BD1B9" w:rsidR="008807DD" w:rsidRPr="008807DD" w:rsidRDefault="008807DD" w:rsidP="00893566">
            <w:pPr>
              <w:pStyle w:val="CompanyName"/>
              <w:jc w:val="left"/>
              <w:rPr>
                <w:sz w:val="24"/>
              </w:rPr>
            </w:pPr>
            <w:r w:rsidRPr="008807DD">
              <w:rPr>
                <w:sz w:val="24"/>
              </w:rPr>
              <w:t>Please circle one:</w:t>
            </w:r>
          </w:p>
          <w:p w14:paraId="5D1A4DF6" w14:textId="77777777" w:rsidR="008807DD" w:rsidRPr="008807DD" w:rsidRDefault="008807DD" w:rsidP="00893566">
            <w:pPr>
              <w:pStyle w:val="CompanyName"/>
              <w:jc w:val="left"/>
              <w:rPr>
                <w:sz w:val="24"/>
              </w:rPr>
            </w:pPr>
          </w:p>
          <w:p w14:paraId="552DCBC7" w14:textId="6238A4BC" w:rsidR="008807DD" w:rsidRPr="008807DD" w:rsidRDefault="008807DD" w:rsidP="008807DD">
            <w:pPr>
              <w:pStyle w:val="CompanyName"/>
              <w:tabs>
                <w:tab w:val="right" w:pos="5040"/>
              </w:tabs>
              <w:jc w:val="left"/>
              <w:rPr>
                <w:sz w:val="24"/>
              </w:rPr>
            </w:pPr>
            <w:r w:rsidRPr="008807DD">
              <w:rPr>
                <w:sz w:val="24"/>
              </w:rPr>
              <w:t xml:space="preserve">Summer </w:t>
            </w:r>
            <w:proofErr w:type="gramStart"/>
            <w:r w:rsidRPr="008807DD">
              <w:rPr>
                <w:sz w:val="24"/>
              </w:rPr>
              <w:t xml:space="preserve">Counselor  </w:t>
            </w:r>
            <w:r w:rsidR="000331F7">
              <w:rPr>
                <w:sz w:val="24"/>
              </w:rPr>
              <w:t>(</w:t>
            </w:r>
            <w:proofErr w:type="gramEnd"/>
            <w:r w:rsidR="0041376A">
              <w:rPr>
                <w:sz w:val="24"/>
              </w:rPr>
              <w:t>Paid</w:t>
            </w:r>
            <w:r w:rsidR="000331F7">
              <w:rPr>
                <w:sz w:val="24"/>
              </w:rPr>
              <w:t xml:space="preserve"> positio</w:t>
            </w:r>
            <w:r w:rsidR="0041376A">
              <w:rPr>
                <w:sz w:val="24"/>
              </w:rPr>
              <w:t>n</w:t>
            </w:r>
            <w:r w:rsidR="000331F7">
              <w:rPr>
                <w:sz w:val="24"/>
              </w:rPr>
              <w:t>)</w:t>
            </w:r>
            <w:r w:rsidRPr="008807DD">
              <w:rPr>
                <w:sz w:val="24"/>
              </w:rPr>
              <w:t xml:space="preserve"> </w:t>
            </w:r>
          </w:p>
          <w:p w14:paraId="58EF8355" w14:textId="77777777" w:rsidR="000331F7" w:rsidRDefault="000331F7" w:rsidP="008807DD">
            <w:pPr>
              <w:pStyle w:val="CompanyName"/>
              <w:tabs>
                <w:tab w:val="right" w:pos="5040"/>
              </w:tabs>
              <w:jc w:val="left"/>
              <w:rPr>
                <w:sz w:val="24"/>
              </w:rPr>
            </w:pPr>
            <w:r>
              <w:rPr>
                <w:sz w:val="24"/>
              </w:rPr>
              <w:t xml:space="preserve">                    or</w:t>
            </w:r>
          </w:p>
          <w:p w14:paraId="778E3F40" w14:textId="779A54F8" w:rsidR="00893566" w:rsidRPr="008807DD" w:rsidRDefault="008807DD" w:rsidP="008807DD">
            <w:pPr>
              <w:pStyle w:val="CompanyName"/>
              <w:tabs>
                <w:tab w:val="right" w:pos="5040"/>
              </w:tabs>
              <w:jc w:val="left"/>
              <w:rPr>
                <w:sz w:val="24"/>
              </w:rPr>
            </w:pPr>
            <w:r w:rsidRPr="008807DD">
              <w:rPr>
                <w:sz w:val="24"/>
              </w:rPr>
              <w:t xml:space="preserve">Counselor in Training (CIT) </w:t>
            </w:r>
            <w:r w:rsidR="0041376A">
              <w:rPr>
                <w:sz w:val="24"/>
              </w:rPr>
              <w:t>(</w:t>
            </w:r>
            <w:r w:rsidRPr="008807DD">
              <w:rPr>
                <w:sz w:val="24"/>
              </w:rPr>
              <w:t>Non-paid position</w:t>
            </w:r>
            <w:r w:rsidR="0041376A">
              <w:rPr>
                <w:sz w:val="24"/>
              </w:rPr>
              <w:t xml:space="preserve">) </w:t>
            </w:r>
            <w:r w:rsidRPr="008807DD">
              <w:rPr>
                <w:sz w:val="24"/>
              </w:rPr>
              <w:tab/>
            </w:r>
          </w:p>
        </w:tc>
      </w:tr>
    </w:tbl>
    <w:p w14:paraId="2CDC14C2" w14:textId="6B1D8E46" w:rsidR="008807DD" w:rsidRDefault="0041376A" w:rsidP="00856C35">
      <w:pPr>
        <w:pStyle w:val="Heading1"/>
      </w:pPr>
      <w:r>
        <w:t>*Work experience as a CIT in previous years is an advantage*</w:t>
      </w:r>
    </w:p>
    <w:p w14:paraId="12152FA5" w14:textId="77777777" w:rsidR="00467865" w:rsidRPr="00275BB5" w:rsidRDefault="00856C35" w:rsidP="00856C35">
      <w:pPr>
        <w:pStyle w:val="Heading1"/>
      </w:pPr>
      <w:r>
        <w:t>Employment Application</w:t>
      </w:r>
    </w:p>
    <w:p w14:paraId="51D1864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1351656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E18907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3F6AA35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7909C59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06EDB1B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67C738CE" w14:textId="77777777" w:rsidR="00A82BA3" w:rsidRPr="005114CE" w:rsidRDefault="00DF6A3C" w:rsidP="00490804">
            <w:pPr>
              <w:pStyle w:val="Heading4"/>
            </w:pPr>
            <w:r>
              <w:t>Today’s</w:t>
            </w:r>
            <w:r w:rsidRPr="00490804">
              <w:t xml:space="preserve"> Date</w:t>
            </w:r>
            <w:r w:rsidR="00A82BA3"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60DB1EA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F83ECCA" w14:textId="77777777" w:rsidTr="00856C35">
        <w:tc>
          <w:tcPr>
            <w:tcW w:w="1081" w:type="dxa"/>
            <w:vAlign w:val="bottom"/>
          </w:tcPr>
          <w:p w14:paraId="7CA6B742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2D14CE6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27FD90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0DB5308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7B13FFE9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94D8F6C" w14:textId="77777777" w:rsidR="00856C35" w:rsidRPr="009C220D" w:rsidRDefault="00856C35" w:rsidP="00856C35"/>
        </w:tc>
      </w:tr>
    </w:tbl>
    <w:p w14:paraId="431FD0F5" w14:textId="77777777" w:rsidR="005B6331" w:rsidRDefault="005B6331"/>
    <w:p w14:paraId="36A01D19" w14:textId="77777777" w:rsidR="00856C35" w:rsidRDefault="005B6331">
      <w:r>
        <w:t>Date of Birth</w:t>
      </w:r>
      <w:r w:rsidR="00F765AA">
        <w:t>: _</w:t>
      </w:r>
      <w:r>
        <w:t>______________________________</w:t>
      </w:r>
      <w:r w:rsidR="004A5C9A">
        <w:t xml:space="preserve">  </w:t>
      </w:r>
      <w:r w:rsidR="00893566">
        <w:t xml:space="preserve"> </w:t>
      </w:r>
      <w:r w:rsidR="000331F7">
        <w:t xml:space="preserve">                  </w:t>
      </w:r>
      <w:r w:rsidR="004C5996">
        <w:t xml:space="preserve">  </w:t>
      </w:r>
      <w:r w:rsidR="00893566">
        <w:t>Age during Summer</w:t>
      </w:r>
      <w:r w:rsidR="004C5996">
        <w:t xml:space="preserve"> </w:t>
      </w:r>
      <w:proofErr w:type="gramStart"/>
      <w:r w:rsidR="004C5996">
        <w:t xml:space="preserve">Camp </w:t>
      </w:r>
      <w:r w:rsidR="00DF6A3C">
        <w:t>:</w:t>
      </w:r>
      <w:proofErr w:type="gramEnd"/>
      <w:r w:rsidR="00DF6A3C">
        <w:t xml:space="preserve"> </w:t>
      </w:r>
      <w:r w:rsidR="004A5C9A">
        <w:t>_______________</w:t>
      </w:r>
    </w:p>
    <w:p w14:paraId="3789169C" w14:textId="77777777" w:rsidR="005B6331" w:rsidRDefault="005B633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250359E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21351FF0" w14:textId="77777777" w:rsidR="005B6331" w:rsidRDefault="005B6331" w:rsidP="00490804"/>
          <w:p w14:paraId="0E16F5AF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1DBF69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E8FEBA8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3B66921" w14:textId="77777777" w:rsidTr="00871876">
        <w:tc>
          <w:tcPr>
            <w:tcW w:w="1081" w:type="dxa"/>
            <w:vAlign w:val="bottom"/>
          </w:tcPr>
          <w:p w14:paraId="1A25C0F9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3568CA61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1028AE61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07EBB8B6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288EB83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7919C78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6D09573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1A63E7D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C3187A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65BBA45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063E0328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40BBB99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21289A8D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2DBDCF0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6A9CA047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3B1EB18E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15BDBB9B" w14:textId="77777777" w:rsidR="00841645" w:rsidRPr="005114CE" w:rsidRDefault="0092622E" w:rsidP="00490804">
            <w:r>
              <w:t xml:space="preserve">Applicant </w:t>
            </w:r>
            <w:r w:rsidR="00841645"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AD2EDC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8F95F5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11CB30E0" w14:textId="77777777" w:rsidR="00841645" w:rsidRPr="009C220D" w:rsidRDefault="00841645" w:rsidP="00440CD8">
            <w:pPr>
              <w:pStyle w:val="FieldText"/>
            </w:pPr>
          </w:p>
        </w:tc>
      </w:tr>
    </w:tbl>
    <w:p w14:paraId="238E668F" w14:textId="77777777" w:rsidR="00856C35" w:rsidRDefault="00856C35"/>
    <w:tbl>
      <w:tblPr>
        <w:tblW w:w="4464" w:type="pct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99"/>
      </w:tblGrid>
      <w:tr w:rsidR="004A5027" w:rsidRPr="005114CE" w14:paraId="16D872C7" w14:textId="77777777" w:rsidTr="004A5027">
        <w:trPr>
          <w:trHeight w:val="2655"/>
        </w:trPr>
        <w:tc>
          <w:tcPr>
            <w:tcW w:w="9000" w:type="dxa"/>
            <w:vAlign w:val="bottom"/>
          </w:tcPr>
          <w:p w14:paraId="29014ADA" w14:textId="77777777" w:rsidR="004A5027" w:rsidRDefault="004A5027" w:rsidP="00490804"/>
          <w:p w14:paraId="31A14AF0" w14:textId="77777777" w:rsidR="004A5027" w:rsidRDefault="00256C58" w:rsidP="00490804">
            <w:r>
              <w:t xml:space="preserve">Does applicant have </w:t>
            </w:r>
            <w:r w:rsidR="004A5027">
              <w:t>an</w:t>
            </w:r>
            <w:r w:rsidR="004479AE">
              <w:t>y medical conditions/Allergies</w:t>
            </w:r>
            <w:r w:rsidR="004A5027">
              <w:t xml:space="preserve">: </w:t>
            </w:r>
          </w:p>
          <w:p w14:paraId="13C4A671" w14:textId="77777777" w:rsidR="004A5027" w:rsidRDefault="004A5027" w:rsidP="00490804"/>
          <w:p w14:paraId="7A31FAF0" w14:textId="77777777" w:rsidR="004A5027" w:rsidRDefault="004A5027" w:rsidP="00490804">
            <w:r>
              <w:t>______________________________________________________________________</w:t>
            </w:r>
          </w:p>
          <w:p w14:paraId="6A74CABC" w14:textId="77777777" w:rsidR="004A5027" w:rsidRDefault="004A5027" w:rsidP="00490804"/>
          <w:p w14:paraId="1D9290C0" w14:textId="77777777" w:rsidR="004A5027" w:rsidRDefault="004A5027" w:rsidP="00490804"/>
          <w:p w14:paraId="1AC7D24B" w14:textId="77777777" w:rsidR="004A5027" w:rsidRDefault="004A5027" w:rsidP="00490804"/>
          <w:p w14:paraId="7EDB5817" w14:textId="77777777" w:rsidR="004A5027" w:rsidRDefault="004A5027" w:rsidP="00490804">
            <w:r>
              <w:t xml:space="preserve">Emergency Contact Name &amp; Phone Number &amp; </w:t>
            </w:r>
            <w:proofErr w:type="gramStart"/>
            <w:r>
              <w:t>Email :</w:t>
            </w:r>
            <w:proofErr w:type="gramEnd"/>
            <w:r>
              <w:t xml:space="preserve"> </w:t>
            </w:r>
          </w:p>
          <w:p w14:paraId="3FCF6A2F" w14:textId="77777777" w:rsidR="004A5027" w:rsidRDefault="004A5027" w:rsidP="00490804"/>
          <w:p w14:paraId="1329626C" w14:textId="77777777" w:rsidR="004A5027" w:rsidRDefault="004A5027" w:rsidP="00490804">
            <w:r>
              <w:t>_________________________________________________________________________________</w:t>
            </w:r>
          </w:p>
          <w:tbl>
            <w:tblPr>
              <w:tblpPr w:leftFromText="180" w:rightFromText="180" w:vertAnchor="text" w:horzAnchor="margin" w:tblpY="862"/>
              <w:tblW w:w="1008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320"/>
              <w:gridCol w:w="37"/>
              <w:gridCol w:w="509"/>
              <w:gridCol w:w="4031"/>
              <w:gridCol w:w="517"/>
              <w:gridCol w:w="666"/>
            </w:tblGrid>
            <w:tr w:rsidR="004A5027" w:rsidRPr="006A19CE" w14:paraId="30CCEF68" w14:textId="77777777" w:rsidTr="0092622E">
              <w:tc>
                <w:tcPr>
                  <w:tcW w:w="4320" w:type="dxa"/>
                  <w:vAlign w:val="bottom"/>
                </w:tcPr>
                <w:p w14:paraId="2216FF99" w14:textId="3214AA06" w:rsidR="006A4F06" w:rsidRDefault="006A4F06" w:rsidP="0092622E">
                  <w:pPr>
                    <w:rPr>
                      <w:b/>
                    </w:rPr>
                  </w:pPr>
                </w:p>
                <w:p w14:paraId="5DCB66F8" w14:textId="77777777" w:rsidR="0041376A" w:rsidRDefault="0041376A" w:rsidP="0092622E">
                  <w:pPr>
                    <w:rPr>
                      <w:b/>
                    </w:rPr>
                  </w:pPr>
                </w:p>
                <w:p w14:paraId="67586540" w14:textId="77777777" w:rsidR="00B64596" w:rsidRDefault="00B64596" w:rsidP="0092622E">
                  <w:pPr>
                    <w:rPr>
                      <w:b/>
                    </w:rPr>
                  </w:pPr>
                </w:p>
                <w:p w14:paraId="0A6B4D38" w14:textId="683C947F" w:rsidR="004A5027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>Session</w:t>
                  </w:r>
                  <w:r>
                    <w:rPr>
                      <w:b/>
                    </w:rPr>
                    <w:t>s</w:t>
                  </w:r>
                  <w:r w:rsidRPr="006A19CE">
                    <w:rPr>
                      <w:b/>
                    </w:rPr>
                    <w:t xml:space="preserve"> Available to Work</w:t>
                  </w:r>
                  <w:r>
                    <w:rPr>
                      <w:b/>
                    </w:rPr>
                    <w:t xml:space="preserve"> </w:t>
                  </w:r>
                </w:p>
                <w:p w14:paraId="517E11B8" w14:textId="78FFC1B2" w:rsidR="004A5027" w:rsidRPr="006A19CE" w:rsidRDefault="004A5027" w:rsidP="0092622E">
                  <w:pPr>
                    <w:rPr>
                      <w:b/>
                    </w:rPr>
                  </w:pPr>
                  <w:r w:rsidRPr="00357B0D">
                    <w:rPr>
                      <w:b/>
                      <w:highlight w:val="yellow"/>
                    </w:rPr>
                    <w:t>(</w:t>
                  </w:r>
                  <w:r>
                    <w:rPr>
                      <w:b/>
                      <w:highlight w:val="yellow"/>
                    </w:rPr>
                    <w:t xml:space="preserve">Mandatory </w:t>
                  </w:r>
                  <w:r w:rsidR="006A4F06">
                    <w:rPr>
                      <w:b/>
                      <w:highlight w:val="yellow"/>
                    </w:rPr>
                    <w:t>Work Hours 8:30-2</w:t>
                  </w:r>
                  <w:r w:rsidRPr="00357B0D">
                    <w:rPr>
                      <w:b/>
                      <w:highlight w:val="yellow"/>
                    </w:rPr>
                    <w:t>:30)</w:t>
                  </w:r>
                </w:p>
                <w:p w14:paraId="6C7A9868" w14:textId="77777777" w:rsidR="004A5027" w:rsidRPr="006A19CE" w:rsidRDefault="004A5027" w:rsidP="0092622E">
                  <w:pPr>
                    <w:rPr>
                      <w:b/>
                    </w:rPr>
                  </w:pPr>
                </w:p>
                <w:p w14:paraId="3635C272" w14:textId="28A3E07D" w:rsidR="004A5027" w:rsidRPr="006A19CE" w:rsidRDefault="008807DD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 Week </w:t>
                  </w:r>
                  <w:proofErr w:type="gramStart"/>
                  <w:r>
                    <w:rPr>
                      <w:b/>
                    </w:rPr>
                    <w:t>1  6</w:t>
                  </w:r>
                  <w:proofErr w:type="gramEnd"/>
                  <w:r>
                    <w:rPr>
                      <w:b/>
                    </w:rPr>
                    <w:t>/1</w:t>
                  </w:r>
                  <w:r w:rsidR="0041376A">
                    <w:rPr>
                      <w:b/>
                    </w:rPr>
                    <w:t>7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  <w:r w:rsidR="004A5027"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6/2</w:t>
                  </w:r>
                  <w:r w:rsidR="0041376A">
                    <w:rPr>
                      <w:b/>
                    </w:rPr>
                    <w:t>1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  <w:r w:rsidR="004A5027" w:rsidRPr="006A19CE">
                    <w:rPr>
                      <w:b/>
                    </w:rPr>
                    <w:t xml:space="preserve">                                </w:t>
                  </w:r>
                </w:p>
                <w:p w14:paraId="47716236" w14:textId="77777777" w:rsidR="004A5027" w:rsidRPr="006A19CE" w:rsidRDefault="004A5027" w:rsidP="0092622E">
                  <w:pPr>
                    <w:rPr>
                      <w:b/>
                    </w:rPr>
                  </w:pPr>
                </w:p>
                <w:p w14:paraId="63D18071" w14:textId="4D28803F" w:rsidR="004C5996" w:rsidRDefault="008807DD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</w:t>
                  </w:r>
                  <w:r w:rsidR="00256C58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Week </w:t>
                  </w:r>
                  <w:proofErr w:type="gramStart"/>
                  <w:r>
                    <w:rPr>
                      <w:b/>
                    </w:rPr>
                    <w:t>2  6</w:t>
                  </w:r>
                  <w:proofErr w:type="gramEnd"/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  <w:r w:rsidR="004A5027" w:rsidRPr="006A19CE">
                    <w:rPr>
                      <w:b/>
                    </w:rPr>
                    <w:t xml:space="preserve"> - </w:t>
                  </w:r>
                  <w:r>
                    <w:rPr>
                      <w:b/>
                    </w:rPr>
                    <w:t>6/</w:t>
                  </w:r>
                  <w:r w:rsidR="0041376A">
                    <w:rPr>
                      <w:b/>
                    </w:rPr>
                    <w:t>28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</w:p>
                <w:p w14:paraId="77394C2F" w14:textId="77777777" w:rsidR="004A5027" w:rsidRPr="006A19CE" w:rsidRDefault="004A5027" w:rsidP="0092622E">
                  <w:pPr>
                    <w:rPr>
                      <w:b/>
                    </w:rPr>
                  </w:pPr>
                  <w:r w:rsidRPr="006A19CE">
                    <w:rPr>
                      <w:b/>
                    </w:rPr>
                    <w:t xml:space="preserve">   </w:t>
                  </w:r>
                </w:p>
                <w:p w14:paraId="6C2C9ECF" w14:textId="3D685183" w:rsidR="004A5027" w:rsidRDefault="008807DD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______Week </w:t>
                  </w:r>
                  <w:proofErr w:type="gramStart"/>
                  <w:r>
                    <w:rPr>
                      <w:b/>
                    </w:rPr>
                    <w:t>3  7</w:t>
                  </w:r>
                  <w:proofErr w:type="gramEnd"/>
                  <w:r>
                    <w:rPr>
                      <w:b/>
                    </w:rPr>
                    <w:t>/</w:t>
                  </w:r>
                  <w:r w:rsidR="0041376A">
                    <w:rPr>
                      <w:b/>
                    </w:rPr>
                    <w:t>8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  <w:r w:rsidR="004A5027" w:rsidRPr="006A19CE">
                    <w:rPr>
                      <w:b/>
                    </w:rPr>
                    <w:t xml:space="preserve"> </w:t>
                  </w:r>
                  <w:r w:rsidR="004C5996">
                    <w:rPr>
                      <w:b/>
                    </w:rPr>
                    <w:t>–</w:t>
                  </w:r>
                  <w:r w:rsidR="004A5027" w:rsidRPr="006A19C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7/1</w:t>
                  </w:r>
                  <w:r w:rsidR="0041376A">
                    <w:rPr>
                      <w:b/>
                    </w:rPr>
                    <w:t>2</w:t>
                  </w:r>
                  <w:r>
                    <w:rPr>
                      <w:b/>
                    </w:rPr>
                    <w:t>/2</w:t>
                  </w:r>
                  <w:r w:rsidR="0041376A">
                    <w:rPr>
                      <w:b/>
                    </w:rPr>
                    <w:t>4</w:t>
                  </w:r>
                </w:p>
                <w:p w14:paraId="2E493B6D" w14:textId="77777777" w:rsidR="00F4251C" w:rsidRDefault="00F4251C" w:rsidP="0092622E">
                  <w:pPr>
                    <w:rPr>
                      <w:b/>
                    </w:rPr>
                  </w:pPr>
                </w:p>
                <w:p w14:paraId="35FC8928" w14:textId="57DD62C1" w:rsidR="00F4251C" w:rsidRPr="006A19CE" w:rsidRDefault="00F4251C" w:rsidP="0092622E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______ Week </w:t>
                  </w:r>
                  <w:proofErr w:type="gramStart"/>
                  <w:r>
                    <w:rPr>
                      <w:b/>
                    </w:rPr>
                    <w:t>4  7</w:t>
                  </w:r>
                  <w:proofErr w:type="gramEnd"/>
                  <w:r>
                    <w:rPr>
                      <w:b/>
                    </w:rPr>
                    <w:t>/15/24- 7/19/24</w:t>
                  </w:r>
                </w:p>
                <w:p w14:paraId="06D54F3B" w14:textId="77777777"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14:paraId="404D50CB" w14:textId="77777777" w:rsidR="004A5027" w:rsidRDefault="000331F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Preference </w:t>
                  </w:r>
                  <w:r w:rsidR="004A5027">
                    <w:rPr>
                      <w:b/>
                    </w:rPr>
                    <w:t>Age Group:</w:t>
                  </w:r>
                </w:p>
                <w:p w14:paraId="712144B9" w14:textId="77777777"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_______ Kinder &amp; 1</w:t>
                  </w:r>
                  <w:r w:rsidRPr="0092622E">
                    <w:rPr>
                      <w:b/>
                      <w:vertAlign w:val="superscript"/>
                    </w:rPr>
                    <w:t>st</w:t>
                  </w:r>
                  <w:r>
                    <w:rPr>
                      <w:b/>
                    </w:rPr>
                    <w:t xml:space="preserve">       _______ 2</w:t>
                  </w:r>
                  <w:r w:rsidRPr="0092622E">
                    <w:rPr>
                      <w:b/>
                      <w:vertAlign w:val="superscript"/>
                    </w:rPr>
                    <w:t>nd</w:t>
                  </w:r>
                  <w:r>
                    <w:rPr>
                      <w:b/>
                    </w:rPr>
                    <w:t xml:space="preserve"> &amp; 3</w:t>
                  </w:r>
                  <w:r w:rsidRPr="0092622E">
                    <w:rPr>
                      <w:b/>
                      <w:vertAlign w:val="superscript"/>
                    </w:rPr>
                    <w:t>rd</w:t>
                  </w:r>
                  <w:r>
                    <w:rPr>
                      <w:b/>
                    </w:rPr>
                    <w:t xml:space="preserve">       _______ 4</w:t>
                  </w:r>
                  <w:r w:rsidRPr="0092622E">
                    <w:rPr>
                      <w:b/>
                      <w:vertAlign w:val="superscript"/>
                    </w:rPr>
                    <w:t>th</w:t>
                  </w:r>
                  <w:r w:rsidR="006A4F06">
                    <w:rPr>
                      <w:b/>
                    </w:rPr>
                    <w:t xml:space="preserve"> </w:t>
                  </w:r>
                </w:p>
                <w:p w14:paraId="24566A44" w14:textId="77777777" w:rsidR="004A5027" w:rsidRDefault="004A5027" w:rsidP="0092622E">
                  <w:pPr>
                    <w:spacing w:line="480" w:lineRule="auto"/>
                    <w:rPr>
                      <w:b/>
                    </w:rPr>
                  </w:pPr>
                </w:p>
                <w:p w14:paraId="22376C53" w14:textId="77777777" w:rsidR="004A5027" w:rsidRPr="006A19CE" w:rsidRDefault="004A5027" w:rsidP="0092622E">
                  <w:pPr>
                    <w:spacing w:line="480" w:lineRule="auto"/>
                    <w:rPr>
                      <w:b/>
                    </w:rPr>
                  </w:pPr>
                  <w:r>
                    <w:rPr>
                      <w:b/>
                    </w:rPr>
                    <w:t>Please list Any Skills you have and can teach: (Basketball, Soccer, Art</w:t>
                  </w:r>
                  <w:r w:rsidR="008807DD">
                    <w:rPr>
                      <w:b/>
                    </w:rPr>
                    <w:t>, Volleyball, Football</w:t>
                  </w:r>
                  <w:r>
                    <w:rPr>
                      <w:b/>
                    </w:rPr>
                    <w:t>) ________________________________________________________________________________</w:t>
                  </w:r>
                </w:p>
              </w:tc>
              <w:tc>
                <w:tcPr>
                  <w:tcW w:w="37" w:type="dxa"/>
                  <w:vAlign w:val="bottom"/>
                </w:tcPr>
                <w:p w14:paraId="434379C7" w14:textId="77777777"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509" w:type="dxa"/>
                  <w:vAlign w:val="bottom"/>
                </w:tcPr>
                <w:p w14:paraId="0EA3A807" w14:textId="77777777"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4031" w:type="dxa"/>
                  <w:vAlign w:val="bottom"/>
                </w:tcPr>
                <w:p w14:paraId="3771DB20" w14:textId="77777777" w:rsidR="004A5027" w:rsidRPr="006A19CE" w:rsidRDefault="004A5027" w:rsidP="0092622E">
                  <w:pPr>
                    <w:pStyle w:val="Heading4"/>
                    <w:rPr>
                      <w:b/>
                    </w:rPr>
                  </w:pPr>
                </w:p>
              </w:tc>
              <w:tc>
                <w:tcPr>
                  <w:tcW w:w="517" w:type="dxa"/>
                  <w:vAlign w:val="bottom"/>
                </w:tcPr>
                <w:p w14:paraId="25F03883" w14:textId="77777777"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  <w:tc>
                <w:tcPr>
                  <w:tcW w:w="666" w:type="dxa"/>
                  <w:vAlign w:val="bottom"/>
                </w:tcPr>
                <w:p w14:paraId="0BB4C3EC" w14:textId="77777777" w:rsidR="004A5027" w:rsidRPr="006A19CE" w:rsidRDefault="004A5027" w:rsidP="0092622E">
                  <w:pPr>
                    <w:pStyle w:val="Checkbox"/>
                    <w:rPr>
                      <w:b/>
                    </w:rPr>
                  </w:pPr>
                </w:p>
              </w:tc>
            </w:tr>
          </w:tbl>
          <w:p w14:paraId="410924E0" w14:textId="77777777" w:rsidR="004A5027" w:rsidRPr="00DF6A3C" w:rsidRDefault="004A5027" w:rsidP="00490804">
            <w:pPr>
              <w:rPr>
                <w:b/>
                <w:u w:val="single"/>
              </w:rPr>
            </w:pPr>
          </w:p>
        </w:tc>
      </w:tr>
    </w:tbl>
    <w:p w14:paraId="08B80820" w14:textId="77777777" w:rsidR="00C92A3C" w:rsidRDefault="008807DD" w:rsidP="008807DD">
      <w:pPr>
        <w:tabs>
          <w:tab w:val="left" w:pos="2115"/>
        </w:tabs>
      </w:pPr>
      <w:r>
        <w:lastRenderedPageBreak/>
        <w:tab/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9"/>
        <w:gridCol w:w="553"/>
        <w:gridCol w:w="437"/>
        <w:gridCol w:w="879"/>
        <w:gridCol w:w="2176"/>
        <w:gridCol w:w="2176"/>
        <w:gridCol w:w="360"/>
        <w:gridCol w:w="360"/>
      </w:tblGrid>
      <w:tr w:rsidR="006A19CE" w:rsidRPr="005114CE" w14:paraId="71F87952" w14:textId="77777777" w:rsidTr="00256C58">
        <w:tc>
          <w:tcPr>
            <w:tcW w:w="3138" w:type="dxa"/>
            <w:vAlign w:val="bottom"/>
          </w:tcPr>
          <w:p w14:paraId="171C6036" w14:textId="77777777" w:rsidR="006A19CE" w:rsidRPr="005114CE" w:rsidRDefault="0092622E" w:rsidP="006A19CE">
            <w:r>
              <w:t>Vir</w:t>
            </w:r>
            <w:r w:rsidR="00256C58">
              <w:t>tus T</w:t>
            </w:r>
            <w:r w:rsidR="006A19CE">
              <w:t>rained</w:t>
            </w:r>
            <w:r w:rsidR="00402626">
              <w:t>?</w:t>
            </w:r>
            <w:r w:rsidR="004A5C9A">
              <w:t xml:space="preserve"> </w:t>
            </w:r>
            <w:r w:rsidR="005B6331">
              <w:t>_</w:t>
            </w:r>
            <w:r w:rsidR="004A5C9A">
              <w:t>____</w:t>
            </w:r>
            <w:r w:rsidR="005B6331">
              <w:t>___________</w:t>
            </w:r>
          </w:p>
        </w:tc>
        <w:tc>
          <w:tcPr>
            <w:tcW w:w="553" w:type="dxa"/>
            <w:vAlign w:val="bottom"/>
          </w:tcPr>
          <w:p w14:paraId="36A3AE04" w14:textId="77777777" w:rsidR="005B6331" w:rsidRDefault="005B6331" w:rsidP="006A19CE">
            <w:pPr>
              <w:pStyle w:val="Checkbox"/>
            </w:pPr>
          </w:p>
          <w:p w14:paraId="4057A459" w14:textId="77777777" w:rsidR="005B6331" w:rsidRDefault="005B6331" w:rsidP="006A19CE">
            <w:pPr>
              <w:pStyle w:val="Checkbox"/>
            </w:pPr>
          </w:p>
          <w:p w14:paraId="7D48BC73" w14:textId="77777777" w:rsidR="006A19CE" w:rsidRPr="009C220D" w:rsidRDefault="006A19CE" w:rsidP="006A19CE">
            <w:pPr>
              <w:pStyle w:val="Checkbox"/>
            </w:pPr>
            <w:r>
              <w:t>YES</w:t>
            </w:r>
          </w:p>
          <w:p w14:paraId="6A728AF9" w14:textId="77777777"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437" w:type="dxa"/>
            <w:vAlign w:val="bottom"/>
          </w:tcPr>
          <w:p w14:paraId="474A74C2" w14:textId="77777777" w:rsidR="005B6331" w:rsidRDefault="005B6331" w:rsidP="006A19CE">
            <w:pPr>
              <w:pStyle w:val="Checkbox"/>
            </w:pPr>
          </w:p>
          <w:p w14:paraId="0E6E0B73" w14:textId="77777777" w:rsidR="005B6331" w:rsidRDefault="005B6331" w:rsidP="006A19CE">
            <w:pPr>
              <w:pStyle w:val="Checkbox"/>
            </w:pPr>
          </w:p>
          <w:p w14:paraId="2EB9ED81" w14:textId="77777777" w:rsidR="006A19CE" w:rsidRPr="009C220D" w:rsidRDefault="006A19CE" w:rsidP="006A19CE">
            <w:pPr>
              <w:pStyle w:val="Checkbox"/>
            </w:pPr>
            <w:r>
              <w:t>NO</w:t>
            </w:r>
          </w:p>
          <w:p w14:paraId="2DD94694" w14:textId="77777777" w:rsidR="006A19CE" w:rsidRPr="005114CE" w:rsidRDefault="006A19CE" w:rsidP="006A19C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879" w:type="dxa"/>
            <w:vAlign w:val="bottom"/>
          </w:tcPr>
          <w:p w14:paraId="03757802" w14:textId="77777777" w:rsidR="006A19CE" w:rsidRPr="005114CE" w:rsidRDefault="006A19CE" w:rsidP="006A19CE">
            <w:pPr>
              <w:pStyle w:val="Heading4"/>
            </w:pPr>
          </w:p>
        </w:tc>
        <w:tc>
          <w:tcPr>
            <w:tcW w:w="2176" w:type="dxa"/>
            <w:vAlign w:val="bottom"/>
          </w:tcPr>
          <w:p w14:paraId="4C8988D7" w14:textId="77777777" w:rsidR="006A19CE" w:rsidRPr="006A19CE" w:rsidRDefault="006A19CE" w:rsidP="006A19CE">
            <w:pPr>
              <w:pStyle w:val="Checkbox"/>
              <w:rPr>
                <w:b/>
              </w:rPr>
            </w:pPr>
          </w:p>
        </w:tc>
        <w:tc>
          <w:tcPr>
            <w:tcW w:w="2176" w:type="dxa"/>
            <w:vAlign w:val="bottom"/>
          </w:tcPr>
          <w:p w14:paraId="53538F13" w14:textId="77777777" w:rsidR="006A19CE" w:rsidRPr="006A19CE" w:rsidRDefault="006A19CE" w:rsidP="006A19CE">
            <w:pPr>
              <w:pStyle w:val="Checkbox"/>
              <w:jc w:val="left"/>
              <w:rPr>
                <w:b/>
              </w:rPr>
            </w:pPr>
          </w:p>
        </w:tc>
        <w:tc>
          <w:tcPr>
            <w:tcW w:w="360" w:type="dxa"/>
            <w:vAlign w:val="bottom"/>
          </w:tcPr>
          <w:p w14:paraId="12859B0D" w14:textId="48D9728D" w:rsidR="006A19CE" w:rsidRPr="006A19CE" w:rsidRDefault="006A19CE" w:rsidP="006A19CE">
            <w:pPr>
              <w:pStyle w:val="Checkbox"/>
              <w:rPr>
                <w:b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bottom"/>
          </w:tcPr>
          <w:p w14:paraId="2A9A0682" w14:textId="67E7F61C" w:rsidR="006A19CE" w:rsidRPr="009C220D" w:rsidRDefault="006A19CE" w:rsidP="006A19CE">
            <w:pPr>
              <w:pStyle w:val="FieldText"/>
            </w:pPr>
          </w:p>
        </w:tc>
      </w:tr>
    </w:tbl>
    <w:p w14:paraId="645345A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0AA7EF68" w14:textId="77777777" w:rsidTr="00BC07E3">
        <w:tc>
          <w:tcPr>
            <w:tcW w:w="3692" w:type="dxa"/>
            <w:vAlign w:val="bottom"/>
          </w:tcPr>
          <w:p w14:paraId="69A43C6F" w14:textId="77777777" w:rsidR="009C220D" w:rsidRPr="005114CE" w:rsidRDefault="006A19CE" w:rsidP="00490804">
            <w:r>
              <w:t>CPR Trained?</w:t>
            </w:r>
            <w:r w:rsidR="005B6331">
              <w:t xml:space="preserve"> Date __________</w:t>
            </w:r>
          </w:p>
        </w:tc>
        <w:tc>
          <w:tcPr>
            <w:tcW w:w="665" w:type="dxa"/>
            <w:vAlign w:val="bottom"/>
          </w:tcPr>
          <w:p w14:paraId="4DE5C89B" w14:textId="590C7804" w:rsidR="009C220D" w:rsidRPr="005114CE" w:rsidRDefault="009C220D" w:rsidP="0041376A">
            <w:pPr>
              <w:pStyle w:val="Checkbox"/>
              <w:jc w:val="left"/>
            </w:pPr>
            <w:r>
              <w:t>YES</w:t>
            </w:r>
            <w:r w:rsidR="00724FA4"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="00724FA4"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034DCDE9" w14:textId="4E6527C4" w:rsidR="009C220D" w:rsidRPr="009C220D" w:rsidRDefault="009C220D" w:rsidP="0041376A">
            <w:pPr>
              <w:pStyle w:val="Checkbox"/>
              <w:jc w:val="left"/>
            </w:pPr>
            <w:r>
              <w:t>NO</w:t>
            </w:r>
          </w:p>
          <w:p w14:paraId="5AE110D3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074F5CCE" w14:textId="77777777" w:rsidR="009C220D" w:rsidRPr="005114CE" w:rsidRDefault="009C220D" w:rsidP="00682C69"/>
        </w:tc>
      </w:tr>
    </w:tbl>
    <w:p w14:paraId="67980E78" w14:textId="77777777" w:rsidR="00C92A3C" w:rsidRDefault="00C92A3C"/>
    <w:p w14:paraId="4F6FF972" w14:textId="77777777" w:rsidR="004A5C9A" w:rsidRDefault="004A5C9A"/>
    <w:p w14:paraId="15C15AD1" w14:textId="77777777" w:rsidR="004A5C9A" w:rsidRDefault="004A5C9A">
      <w:r>
        <w:t xml:space="preserve">Fingerprinted </w:t>
      </w:r>
    </w:p>
    <w:p w14:paraId="35C5B395" w14:textId="77777777" w:rsidR="004A5C9A" w:rsidRDefault="004A5C9A">
      <w:proofErr w:type="gramStart"/>
      <w:r>
        <w:t>Date:_</w:t>
      </w:r>
      <w:proofErr w:type="gramEnd"/>
      <w:r>
        <w:t xml:space="preserve">________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0"/>
        <w:gridCol w:w="803"/>
        <w:gridCol w:w="8227"/>
      </w:tblGrid>
      <w:tr w:rsidR="004A5C9A" w:rsidRPr="005114CE" w14:paraId="6F1EF9D4" w14:textId="77777777" w:rsidTr="00F43DC2">
        <w:tc>
          <w:tcPr>
            <w:tcW w:w="665" w:type="dxa"/>
            <w:vAlign w:val="bottom"/>
          </w:tcPr>
          <w:p w14:paraId="7C8722AF" w14:textId="77777777" w:rsidR="004A5C9A" w:rsidRPr="009C220D" w:rsidRDefault="004A5C9A" w:rsidP="00F43DC2">
            <w:pPr>
              <w:pStyle w:val="Checkbox"/>
            </w:pPr>
            <w:r>
              <w:t>YES</w:t>
            </w:r>
          </w:p>
          <w:p w14:paraId="674A7F52" w14:textId="77777777" w:rsidR="004A5C9A" w:rsidRPr="005114CE" w:rsidRDefault="004A5C9A" w:rsidP="00F43DC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30034E6C" w14:textId="77777777" w:rsidR="004A5C9A" w:rsidRPr="009C220D" w:rsidRDefault="004A5C9A" w:rsidP="00F43DC2">
            <w:pPr>
              <w:pStyle w:val="Checkbox"/>
            </w:pPr>
            <w:r>
              <w:t>NO</w:t>
            </w:r>
          </w:p>
          <w:p w14:paraId="09E452B7" w14:textId="77777777" w:rsidR="004A5C9A" w:rsidRPr="005114CE" w:rsidRDefault="004A5C9A" w:rsidP="00F43DC2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1745E2EA" w14:textId="77777777" w:rsidR="004A5C9A" w:rsidRPr="005114CE" w:rsidRDefault="004A5C9A" w:rsidP="00F43DC2"/>
        </w:tc>
      </w:tr>
    </w:tbl>
    <w:p w14:paraId="12633D85" w14:textId="77777777" w:rsidR="004A5C9A" w:rsidRDefault="004A5C9A"/>
    <w:tbl>
      <w:tblPr>
        <w:tblpPr w:leftFromText="180" w:rightFromText="180" w:vertAnchor="text" w:tblpY="1"/>
        <w:tblOverlap w:val="never"/>
        <w:tblW w:w="7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5"/>
      </w:tblGrid>
      <w:tr w:rsidR="000F2DF4" w:rsidRPr="005114CE" w14:paraId="65E0816A" w14:textId="77777777" w:rsidTr="003A0EB8">
        <w:trPr>
          <w:trHeight w:val="393"/>
        </w:trPr>
        <w:tc>
          <w:tcPr>
            <w:tcW w:w="20" w:type="dxa"/>
            <w:vAlign w:val="bottom"/>
          </w:tcPr>
          <w:p w14:paraId="043BC267" w14:textId="77777777" w:rsidR="000F2DF4" w:rsidRPr="005114CE" w:rsidRDefault="000F2DF4" w:rsidP="003A0EB8"/>
        </w:tc>
        <w:tc>
          <w:tcPr>
            <w:tcW w:w="135" w:type="dxa"/>
            <w:vAlign w:val="bottom"/>
          </w:tcPr>
          <w:p w14:paraId="039DADE8" w14:textId="77777777" w:rsidR="000F2DF4" w:rsidRDefault="000F2DF4" w:rsidP="003A0EB8">
            <w:pPr>
              <w:pStyle w:val="FieldText"/>
            </w:pPr>
          </w:p>
          <w:p w14:paraId="53255181" w14:textId="77777777" w:rsidR="0092622E" w:rsidRDefault="0092622E" w:rsidP="003A0EB8">
            <w:pPr>
              <w:pStyle w:val="FieldText"/>
            </w:pPr>
          </w:p>
          <w:p w14:paraId="59B4B2DB" w14:textId="77777777" w:rsidR="0092622E" w:rsidRDefault="0092622E" w:rsidP="003A0EB8">
            <w:pPr>
              <w:pStyle w:val="FieldText"/>
            </w:pPr>
          </w:p>
          <w:p w14:paraId="043E521B" w14:textId="77777777" w:rsidR="0092622E" w:rsidRPr="009C220D" w:rsidRDefault="0092622E" w:rsidP="003A0EB8">
            <w:pPr>
              <w:pStyle w:val="FieldText"/>
            </w:pPr>
          </w:p>
        </w:tc>
      </w:tr>
      <w:tr w:rsidR="0092622E" w:rsidRPr="005114CE" w14:paraId="6857DE3F" w14:textId="77777777" w:rsidTr="003A0EB8">
        <w:trPr>
          <w:trHeight w:val="393"/>
        </w:trPr>
        <w:tc>
          <w:tcPr>
            <w:tcW w:w="20" w:type="dxa"/>
            <w:vAlign w:val="bottom"/>
          </w:tcPr>
          <w:p w14:paraId="70D1B4C5" w14:textId="77777777" w:rsidR="0092622E" w:rsidRDefault="0092622E" w:rsidP="003A0EB8"/>
          <w:p w14:paraId="3810CDAC" w14:textId="77777777" w:rsidR="0092622E" w:rsidRDefault="0092622E" w:rsidP="003A0EB8"/>
          <w:p w14:paraId="77AF0CBB" w14:textId="77777777" w:rsidR="0092622E" w:rsidRDefault="0092622E" w:rsidP="003A0EB8"/>
          <w:p w14:paraId="11886C8E" w14:textId="77777777" w:rsidR="0092622E" w:rsidRDefault="0092622E" w:rsidP="003A0EB8"/>
          <w:p w14:paraId="39B93890" w14:textId="77777777" w:rsidR="0092622E" w:rsidRPr="005114CE" w:rsidRDefault="0092622E" w:rsidP="003A0EB8"/>
        </w:tc>
        <w:tc>
          <w:tcPr>
            <w:tcW w:w="135" w:type="dxa"/>
            <w:vAlign w:val="bottom"/>
          </w:tcPr>
          <w:p w14:paraId="11BBAFE7" w14:textId="77777777" w:rsidR="0092622E" w:rsidRDefault="0092622E" w:rsidP="003A0EB8">
            <w:pPr>
              <w:pStyle w:val="FieldText"/>
            </w:pPr>
          </w:p>
        </w:tc>
      </w:tr>
      <w:tr w:rsidR="00B64596" w:rsidRPr="005114CE" w14:paraId="44956BE6" w14:textId="77777777" w:rsidTr="003A0EB8">
        <w:trPr>
          <w:trHeight w:val="393"/>
        </w:trPr>
        <w:tc>
          <w:tcPr>
            <w:tcW w:w="20" w:type="dxa"/>
            <w:vAlign w:val="bottom"/>
          </w:tcPr>
          <w:p w14:paraId="0DF612F9" w14:textId="77777777" w:rsidR="00B64596" w:rsidRDefault="00B64596" w:rsidP="003A0EB8"/>
          <w:p w14:paraId="34428624" w14:textId="77777777" w:rsidR="00B64596" w:rsidRDefault="00B64596" w:rsidP="003A0EB8"/>
        </w:tc>
        <w:tc>
          <w:tcPr>
            <w:tcW w:w="135" w:type="dxa"/>
            <w:tcBorders>
              <w:bottom w:val="single" w:sz="4" w:space="0" w:color="auto"/>
            </w:tcBorders>
            <w:vAlign w:val="bottom"/>
          </w:tcPr>
          <w:p w14:paraId="7720E8F1" w14:textId="77777777" w:rsidR="00B64596" w:rsidRDefault="00B64596" w:rsidP="003A0EB8">
            <w:pPr>
              <w:pStyle w:val="FieldText"/>
            </w:pPr>
          </w:p>
        </w:tc>
      </w:tr>
    </w:tbl>
    <w:p w14:paraId="33592442" w14:textId="77777777" w:rsidR="00330050" w:rsidRDefault="003A0EB8" w:rsidP="000331F7">
      <w:pPr>
        <w:pStyle w:val="Heading2"/>
        <w:jc w:val="left"/>
      </w:pPr>
      <w:r>
        <w:br w:type="textWrapping" w:clear="all"/>
      </w:r>
      <w:r w:rsidR="00330050">
        <w:t>Education</w:t>
      </w:r>
    </w:p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3"/>
      </w:tblGrid>
      <w:tr w:rsidR="004A5C9A" w:rsidRPr="00613129" w14:paraId="0DAE54CE" w14:textId="77777777" w:rsidTr="004A5C9A">
        <w:trPr>
          <w:trHeight w:val="432"/>
        </w:trPr>
        <w:tc>
          <w:tcPr>
            <w:tcW w:w="1332" w:type="dxa"/>
            <w:vAlign w:val="bottom"/>
          </w:tcPr>
          <w:p w14:paraId="7DD0B950" w14:textId="77777777"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B621AE3" w14:textId="77777777" w:rsidR="004A5C9A" w:rsidRPr="005114CE" w:rsidRDefault="004A5C9A" w:rsidP="00617C65">
            <w:pPr>
              <w:pStyle w:val="FieldText"/>
            </w:pPr>
          </w:p>
        </w:tc>
      </w:tr>
    </w:tbl>
    <w:p w14:paraId="73F80A3F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03970C5E" w14:textId="77777777" w:rsidTr="00BC07E3">
        <w:tc>
          <w:tcPr>
            <w:tcW w:w="797" w:type="dxa"/>
            <w:vAlign w:val="bottom"/>
          </w:tcPr>
          <w:p w14:paraId="0DAE018F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677E895D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C689A6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3F7AD7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FC7996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0755146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5FD9E2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DA8D7A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6165A57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38A905E" w14:textId="77777777" w:rsidR="00250014" w:rsidRPr="005114CE" w:rsidRDefault="004A5C9A" w:rsidP="004A5C9A">
            <w:pPr>
              <w:pStyle w:val="Heading4"/>
              <w:jc w:val="center"/>
            </w:pPr>
            <w:proofErr w:type="gramStart"/>
            <w:r>
              <w:t xml:space="preserve">Year </w:t>
            </w:r>
            <w:r w:rsidR="00250014" w:rsidRPr="005114CE">
              <w:t>:</w:t>
            </w:r>
            <w:proofErr w:type="gramEnd"/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D12576" w14:textId="77777777" w:rsidR="00250014" w:rsidRPr="005114CE" w:rsidRDefault="00250014" w:rsidP="00617C65">
            <w:pPr>
              <w:pStyle w:val="FieldText"/>
            </w:pPr>
          </w:p>
        </w:tc>
      </w:tr>
    </w:tbl>
    <w:p w14:paraId="54C22639" w14:textId="77777777"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14:paraId="489F7959" w14:textId="77777777" w:rsidTr="00893566">
        <w:trPr>
          <w:trHeight w:val="180"/>
        </w:trPr>
        <w:tc>
          <w:tcPr>
            <w:tcW w:w="810" w:type="dxa"/>
            <w:vAlign w:val="bottom"/>
          </w:tcPr>
          <w:p w14:paraId="37413BC3" w14:textId="77777777" w:rsidR="004A5C9A" w:rsidRPr="00893566" w:rsidRDefault="004A5C9A" w:rsidP="00490804">
            <w:pPr>
              <w:rPr>
                <w:b/>
              </w:rPr>
            </w:pPr>
            <w:r w:rsidRPr="00893566">
              <w:rPr>
                <w:b/>
              </w:rPr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5C9E869F" w14:textId="77777777" w:rsidR="004A5C9A" w:rsidRPr="005114CE" w:rsidRDefault="004A5C9A" w:rsidP="00617C65">
            <w:pPr>
              <w:pStyle w:val="FieldText"/>
            </w:pPr>
          </w:p>
        </w:tc>
      </w:tr>
    </w:tbl>
    <w:p w14:paraId="28FF2147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20AC5995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5EAC6161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1620B61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FF70AE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36A9C6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C0017A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A994161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46E180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E9DA78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131BD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3C431CE0" w14:textId="77777777"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75B7A11A" w14:textId="77777777" w:rsidR="00250014" w:rsidRPr="005114CE" w:rsidRDefault="00250014" w:rsidP="00617C65">
            <w:pPr>
              <w:pStyle w:val="FieldText"/>
            </w:pPr>
          </w:p>
        </w:tc>
      </w:tr>
    </w:tbl>
    <w:p w14:paraId="0EF57BC7" w14:textId="77777777"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4A5C9A" w:rsidRPr="00613129" w14:paraId="4514770E" w14:textId="77777777" w:rsidTr="004A5C9A">
        <w:trPr>
          <w:trHeight w:val="288"/>
        </w:trPr>
        <w:tc>
          <w:tcPr>
            <w:tcW w:w="810" w:type="dxa"/>
            <w:vAlign w:val="bottom"/>
          </w:tcPr>
          <w:p w14:paraId="7A9A422D" w14:textId="77777777" w:rsidR="004A5C9A" w:rsidRPr="005114CE" w:rsidRDefault="004A5C9A" w:rsidP="00490804">
            <w:r w:rsidRPr="00893566">
              <w:rPr>
                <w:b/>
              </w:rPr>
              <w:t>Other</w:t>
            </w:r>
            <w:r w:rsidRPr="005114CE">
              <w:t>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AE9C418" w14:textId="77777777" w:rsidR="004A5C9A" w:rsidRPr="005114CE" w:rsidRDefault="004A5C9A" w:rsidP="00617C65">
            <w:pPr>
              <w:pStyle w:val="FieldText"/>
            </w:pPr>
          </w:p>
        </w:tc>
      </w:tr>
    </w:tbl>
    <w:p w14:paraId="3D281F9D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5E7E61F4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751A778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229293D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C3E728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32BB78B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5D129A48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DB5B6E4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F36108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8252B1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4F2EA9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061EAFE0" w14:textId="77777777" w:rsidR="00250014" w:rsidRPr="005114CE" w:rsidRDefault="00250014" w:rsidP="004A5C9A">
            <w:pPr>
              <w:pStyle w:val="Heading4"/>
              <w:jc w:val="center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624DD201" w14:textId="77777777" w:rsidR="00250014" w:rsidRPr="005114CE" w:rsidRDefault="00250014" w:rsidP="00617C65">
            <w:pPr>
              <w:pStyle w:val="FieldText"/>
            </w:pPr>
          </w:p>
        </w:tc>
      </w:tr>
    </w:tbl>
    <w:p w14:paraId="3180B591" w14:textId="77777777" w:rsidR="00330050" w:rsidRDefault="00330050" w:rsidP="00330050">
      <w:pPr>
        <w:pStyle w:val="Heading2"/>
      </w:pPr>
      <w:r>
        <w:t>References</w:t>
      </w:r>
    </w:p>
    <w:p w14:paraId="31C2530B" w14:textId="77777777" w:rsidR="00330050" w:rsidRDefault="0005701A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777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  <w:gridCol w:w="5588"/>
      </w:tblGrid>
      <w:tr w:rsidR="000F2DF4" w:rsidRPr="005114CE" w14:paraId="739B704B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vAlign w:val="bottom"/>
          </w:tcPr>
          <w:p w14:paraId="06F89EE6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0AF47F2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BDB07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68287849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14630C6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vAlign w:val="bottom"/>
          </w:tcPr>
          <w:p w14:paraId="2D2FDD0A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3FA2C6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4544D1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1F1A70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73C36AE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0CC9FFF6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C6D46A7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777648DE" w14:textId="77777777" w:rsidTr="003A0EB8">
        <w:trPr>
          <w:gridAfter w:val="1"/>
          <w:wAfter w:w="5588" w:type="dxa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C0A8C06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AAA1B6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0AB3B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19E0D70" w14:textId="77777777" w:rsidR="00D55AFA" w:rsidRDefault="00D55AFA" w:rsidP="00330050"/>
        </w:tc>
      </w:tr>
      <w:tr w:rsidR="000F2DF4" w:rsidRPr="005114CE" w14:paraId="75BD117B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0FD65BE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91162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20C5A9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FD47ED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7360791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vAlign w:val="bottom"/>
          </w:tcPr>
          <w:p w14:paraId="7154995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8B699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05F58C4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DD41E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59E7CF84" w14:textId="77777777" w:rsidTr="003A0EB8">
        <w:trPr>
          <w:gridAfter w:val="1"/>
          <w:wAfter w:w="5588" w:type="dxa"/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6ECD3EE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52F34696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3CB5493B" w14:textId="77777777" w:rsidTr="003A0EB8">
        <w:trPr>
          <w:gridAfter w:val="1"/>
          <w:wAfter w:w="5588" w:type="dxa"/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D10F1CA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18AF5E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40C92F3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16E3A09" w14:textId="77777777" w:rsidR="00D55AFA" w:rsidRDefault="00D55AFA" w:rsidP="00330050"/>
        </w:tc>
      </w:tr>
      <w:tr w:rsidR="000D2539" w:rsidRPr="005114CE" w14:paraId="52EDDFC8" w14:textId="77777777" w:rsidTr="003A0EB8">
        <w:trPr>
          <w:gridAfter w:val="1"/>
          <w:wAfter w:w="5588" w:type="dxa"/>
          <w:trHeight w:val="62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1C72DBC" w14:textId="77777777" w:rsidR="000D2539" w:rsidRPr="005114CE" w:rsidRDefault="000D2539" w:rsidP="00490804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323BD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1F2EB04D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E43DA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C441666" w14:textId="77777777" w:rsidTr="003A0EB8">
        <w:trPr>
          <w:gridAfter w:val="1"/>
          <w:wAfter w:w="5588" w:type="dxa"/>
          <w:trHeight w:val="360"/>
        </w:trPr>
        <w:tc>
          <w:tcPr>
            <w:tcW w:w="1072" w:type="dxa"/>
            <w:vAlign w:val="bottom"/>
          </w:tcPr>
          <w:p w14:paraId="0AAED07B" w14:textId="77777777" w:rsidR="000D2539" w:rsidRPr="005114CE" w:rsidRDefault="000D2539" w:rsidP="00490804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80A379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350C39EA" w14:textId="77777777" w:rsidR="000D2539" w:rsidRPr="005114CE" w:rsidRDefault="000D2539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16A1A5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3A0EB8" w:rsidRPr="005114CE" w14:paraId="74C592A7" w14:textId="77777777" w:rsidTr="003A0EB8">
        <w:trPr>
          <w:trHeight w:val="360"/>
        </w:trPr>
        <w:tc>
          <w:tcPr>
            <w:tcW w:w="1072" w:type="dxa"/>
            <w:vAlign w:val="bottom"/>
          </w:tcPr>
          <w:p w14:paraId="6B1C30A0" w14:textId="77777777" w:rsidR="003A0EB8" w:rsidRPr="005114CE" w:rsidRDefault="003A0EB8" w:rsidP="003A0EB8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338267B5" w14:textId="77777777" w:rsidR="003A0EB8" w:rsidRPr="005114CE" w:rsidRDefault="003A0EB8" w:rsidP="003A0EB8"/>
        </w:tc>
        <w:tc>
          <w:tcPr>
            <w:tcW w:w="5588" w:type="dxa"/>
            <w:vAlign w:val="bottom"/>
          </w:tcPr>
          <w:p w14:paraId="2CD14EB7" w14:textId="77777777" w:rsidR="003A0EB8" w:rsidRDefault="003A0EB8" w:rsidP="003A0EB8"/>
        </w:tc>
      </w:tr>
      <w:tr w:rsidR="003A0EB8" w:rsidRPr="005114CE" w14:paraId="7207CEEE" w14:textId="77777777" w:rsidTr="003A0EB8">
        <w:trPr>
          <w:trHeight w:val="360"/>
        </w:trPr>
        <w:tc>
          <w:tcPr>
            <w:tcW w:w="1072" w:type="dxa"/>
            <w:vAlign w:val="bottom"/>
          </w:tcPr>
          <w:p w14:paraId="5A97F825" w14:textId="77777777" w:rsidR="003A0EB8" w:rsidRPr="005114CE" w:rsidRDefault="003A0EB8" w:rsidP="003A0EB8"/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3177770" w14:textId="77777777" w:rsidR="003A0EB8" w:rsidRPr="005114CE" w:rsidRDefault="003A0EB8" w:rsidP="003A0EB8"/>
        </w:tc>
        <w:tc>
          <w:tcPr>
            <w:tcW w:w="5588" w:type="dxa"/>
            <w:vAlign w:val="bottom"/>
          </w:tcPr>
          <w:p w14:paraId="064DCEEB" w14:textId="77777777" w:rsidR="003A0EB8" w:rsidRPr="009C220D" w:rsidRDefault="003A0EB8" w:rsidP="003A0EB8">
            <w:pPr>
              <w:pStyle w:val="FieldText"/>
              <w:keepLines/>
            </w:pPr>
          </w:p>
        </w:tc>
      </w:tr>
    </w:tbl>
    <w:p w14:paraId="309A7E31" w14:textId="77777777" w:rsidR="00893566" w:rsidRDefault="00893566" w:rsidP="00871876">
      <w:pPr>
        <w:pStyle w:val="Heading2"/>
      </w:pPr>
    </w:p>
    <w:p w14:paraId="31E7EFD9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6E579A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29E92DB4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18B0C0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7E589CB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2880F937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C5B43C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C78471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4B43E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1B78978A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5A3975" w14:textId="77777777" w:rsidR="000D2539" w:rsidRPr="009C220D" w:rsidRDefault="000D2539" w:rsidP="0014663E">
            <w:pPr>
              <w:pStyle w:val="FieldText"/>
            </w:pPr>
          </w:p>
        </w:tc>
      </w:tr>
    </w:tbl>
    <w:p w14:paraId="4443EFF3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A6FD83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7D592221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F7F388F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2EA9A76F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3D890CD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DBF5553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0391F3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FC7E37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DC841D8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126E52BB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2D688522" w14:textId="77777777" w:rsidR="000D2539" w:rsidRPr="009C220D" w:rsidRDefault="000D2539" w:rsidP="0014663E">
            <w:pPr>
              <w:pStyle w:val="FieldText"/>
            </w:pPr>
          </w:p>
        </w:tc>
      </w:tr>
    </w:tbl>
    <w:p w14:paraId="2692C2CD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362F35E1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67480950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19A2FE8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232CBC10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637710E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7F8E541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27FA6CF" w14:textId="77777777" w:rsidR="000D2539" w:rsidRPr="009C220D" w:rsidRDefault="000D2539" w:rsidP="0014663E">
            <w:pPr>
              <w:pStyle w:val="FieldText"/>
            </w:pPr>
          </w:p>
        </w:tc>
      </w:tr>
    </w:tbl>
    <w:p w14:paraId="4C32DB0B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690273DB" w14:textId="77777777" w:rsidTr="00176E67">
        <w:tc>
          <w:tcPr>
            <w:tcW w:w="5040" w:type="dxa"/>
            <w:vAlign w:val="bottom"/>
          </w:tcPr>
          <w:p w14:paraId="560A1AD3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CB3E4B8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7C5A5F66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20AD639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64C92072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12EEAA28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624D1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1E2382A9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35848A9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E86F3B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7C002397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2932DEC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2355C14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1A3F7C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E02582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AFDB84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33557E11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28B06FC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1D22904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267C6C4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E53848B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5106F4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2D9593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3A97D0DB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343D3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81C86A0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656B7C" w14:textId="77777777" w:rsidR="00BC07E3" w:rsidRPr="009C220D" w:rsidRDefault="00BC07E3" w:rsidP="00BC07E3">
            <w:pPr>
              <w:pStyle w:val="FieldText"/>
            </w:pPr>
          </w:p>
        </w:tc>
      </w:tr>
    </w:tbl>
    <w:p w14:paraId="773FDB9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715CC1CF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7D8C09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016167A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10D242BE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6D573B07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680763D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944D99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0E840C60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2D29ADE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ADB812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1F7DEC3" w14:textId="77777777" w:rsidR="00BC07E3" w:rsidRPr="009C220D" w:rsidRDefault="00BC07E3" w:rsidP="00BC07E3">
            <w:pPr>
              <w:pStyle w:val="FieldText"/>
            </w:pPr>
          </w:p>
        </w:tc>
      </w:tr>
    </w:tbl>
    <w:p w14:paraId="3300CF8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B5776F8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125733C" w14:textId="77777777" w:rsidR="00BC07E3" w:rsidRPr="005114CE" w:rsidRDefault="00BC07E3" w:rsidP="00BC07E3">
            <w:r w:rsidRPr="005114CE">
              <w:lastRenderedPageBreak/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4C2A9CD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AF8F19E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B5A1390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9AD5AFF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A88C0C0" w14:textId="77777777" w:rsidR="00BC07E3" w:rsidRPr="009C220D" w:rsidRDefault="00BC07E3" w:rsidP="00BC07E3">
            <w:pPr>
              <w:pStyle w:val="FieldText"/>
            </w:pPr>
          </w:p>
        </w:tc>
      </w:tr>
    </w:tbl>
    <w:p w14:paraId="057BCD2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0E5C5B51" w14:textId="77777777" w:rsidTr="00176E67">
        <w:tc>
          <w:tcPr>
            <w:tcW w:w="5040" w:type="dxa"/>
            <w:vAlign w:val="bottom"/>
          </w:tcPr>
          <w:p w14:paraId="797B2351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0406D0D1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1485951B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63B5E29B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3C33E2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04355DCE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C4B3E11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0827DDBD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7C724EA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841842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14780B03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2B48E8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D98F30F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FB15AF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1FBB1BC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FDE6AD0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73CC5FCD" w14:textId="77777777" w:rsidR="00871876" w:rsidRDefault="00256C58" w:rsidP="00256C58">
      <w:pPr>
        <w:pStyle w:val="Heading2"/>
        <w:jc w:val="left"/>
      </w:pPr>
      <w:r>
        <w:t>=</w:t>
      </w:r>
      <w:r w:rsidR="00871876" w:rsidRPr="009C220D">
        <w:t>Disclaimer and Signature</w:t>
      </w:r>
    </w:p>
    <w:p w14:paraId="0284335D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24B31BE0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E9F493E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064136D9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0EE1DE7A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A20B847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244A39FC" w14:textId="77777777" w:rsidR="000D2539" w:rsidRPr="005114CE" w:rsidRDefault="000D2539" w:rsidP="00682C69">
            <w:pPr>
              <w:pStyle w:val="FieldText"/>
            </w:pPr>
          </w:p>
        </w:tc>
      </w:tr>
    </w:tbl>
    <w:p w14:paraId="4FC9C16A" w14:textId="77777777" w:rsidR="005F6E87" w:rsidRPr="004E34C6" w:rsidRDefault="005F6E87" w:rsidP="004E34C6"/>
    <w:p w14:paraId="0A0DDCF2" w14:textId="77777777" w:rsidR="000331F7" w:rsidRPr="004E34C6" w:rsidRDefault="000331F7"/>
    <w:sectPr w:rsidR="000331F7" w:rsidRPr="004E34C6" w:rsidSect="008F32F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309CB" w14:textId="77777777" w:rsidR="008F32F5" w:rsidRDefault="008F32F5" w:rsidP="00176E67">
      <w:r>
        <w:separator/>
      </w:r>
    </w:p>
  </w:endnote>
  <w:endnote w:type="continuationSeparator" w:id="0">
    <w:p w14:paraId="5BF9E12C" w14:textId="77777777" w:rsidR="008F32F5" w:rsidRDefault="008F32F5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0ABAF156" w14:textId="77777777" w:rsidR="00176E67" w:rsidRDefault="00267C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1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FA69F" w14:textId="77777777" w:rsidR="008F32F5" w:rsidRDefault="008F32F5" w:rsidP="00176E67">
      <w:r>
        <w:separator/>
      </w:r>
    </w:p>
  </w:footnote>
  <w:footnote w:type="continuationSeparator" w:id="0">
    <w:p w14:paraId="039C1AC6" w14:textId="77777777" w:rsidR="008F32F5" w:rsidRDefault="008F32F5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61544352">
    <w:abstractNumId w:val="9"/>
  </w:num>
  <w:num w:numId="2" w16cid:durableId="81998930">
    <w:abstractNumId w:val="7"/>
  </w:num>
  <w:num w:numId="3" w16cid:durableId="42022799">
    <w:abstractNumId w:val="6"/>
  </w:num>
  <w:num w:numId="4" w16cid:durableId="2000692979">
    <w:abstractNumId w:val="5"/>
  </w:num>
  <w:num w:numId="5" w16cid:durableId="755203956">
    <w:abstractNumId w:val="4"/>
  </w:num>
  <w:num w:numId="6" w16cid:durableId="79720763">
    <w:abstractNumId w:val="8"/>
  </w:num>
  <w:num w:numId="7" w16cid:durableId="271670847">
    <w:abstractNumId w:val="3"/>
  </w:num>
  <w:num w:numId="8" w16cid:durableId="453867305">
    <w:abstractNumId w:val="2"/>
  </w:num>
  <w:num w:numId="9" w16cid:durableId="38405008">
    <w:abstractNumId w:val="1"/>
  </w:num>
  <w:num w:numId="10" w16cid:durableId="677006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60F"/>
    <w:rsid w:val="000071F7"/>
    <w:rsid w:val="00010B00"/>
    <w:rsid w:val="0002798A"/>
    <w:rsid w:val="000331F7"/>
    <w:rsid w:val="00034237"/>
    <w:rsid w:val="0005701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34AAD"/>
    <w:rsid w:val="0014663E"/>
    <w:rsid w:val="00176E67"/>
    <w:rsid w:val="00180664"/>
    <w:rsid w:val="001903F7"/>
    <w:rsid w:val="0019395E"/>
    <w:rsid w:val="001D6B76"/>
    <w:rsid w:val="001F16C7"/>
    <w:rsid w:val="002077E8"/>
    <w:rsid w:val="00211828"/>
    <w:rsid w:val="0024691F"/>
    <w:rsid w:val="00250014"/>
    <w:rsid w:val="00256C58"/>
    <w:rsid w:val="00267C5B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7B0D"/>
    <w:rsid w:val="003929F1"/>
    <w:rsid w:val="003A0EB8"/>
    <w:rsid w:val="003A1B63"/>
    <w:rsid w:val="003A41A1"/>
    <w:rsid w:val="003B2326"/>
    <w:rsid w:val="00400251"/>
    <w:rsid w:val="00402626"/>
    <w:rsid w:val="0041376A"/>
    <w:rsid w:val="00437ED0"/>
    <w:rsid w:val="00440CD8"/>
    <w:rsid w:val="00443837"/>
    <w:rsid w:val="004479AE"/>
    <w:rsid w:val="00447DAA"/>
    <w:rsid w:val="00450F66"/>
    <w:rsid w:val="00461739"/>
    <w:rsid w:val="00467865"/>
    <w:rsid w:val="0048685F"/>
    <w:rsid w:val="00490804"/>
    <w:rsid w:val="004A1437"/>
    <w:rsid w:val="004A4198"/>
    <w:rsid w:val="004A5027"/>
    <w:rsid w:val="004A54EA"/>
    <w:rsid w:val="004A5C9A"/>
    <w:rsid w:val="004B0578"/>
    <w:rsid w:val="004C5996"/>
    <w:rsid w:val="004D43BD"/>
    <w:rsid w:val="004E34C6"/>
    <w:rsid w:val="004F62AD"/>
    <w:rsid w:val="00501AE8"/>
    <w:rsid w:val="00504B65"/>
    <w:rsid w:val="005114CE"/>
    <w:rsid w:val="00515D50"/>
    <w:rsid w:val="0052122B"/>
    <w:rsid w:val="005557F6"/>
    <w:rsid w:val="00563778"/>
    <w:rsid w:val="005B4AE2"/>
    <w:rsid w:val="005B6331"/>
    <w:rsid w:val="005E63CC"/>
    <w:rsid w:val="005F6E87"/>
    <w:rsid w:val="00607FED"/>
    <w:rsid w:val="00613129"/>
    <w:rsid w:val="00617C65"/>
    <w:rsid w:val="0063459A"/>
    <w:rsid w:val="0066126B"/>
    <w:rsid w:val="00682C69"/>
    <w:rsid w:val="006A19CE"/>
    <w:rsid w:val="006A4F06"/>
    <w:rsid w:val="006D2635"/>
    <w:rsid w:val="006D779C"/>
    <w:rsid w:val="006E4F63"/>
    <w:rsid w:val="006E729E"/>
    <w:rsid w:val="00722A00"/>
    <w:rsid w:val="00724FA4"/>
    <w:rsid w:val="007325A9"/>
    <w:rsid w:val="00737AD7"/>
    <w:rsid w:val="0075451A"/>
    <w:rsid w:val="007602AC"/>
    <w:rsid w:val="00774B67"/>
    <w:rsid w:val="00786E50"/>
    <w:rsid w:val="00793AC6"/>
    <w:rsid w:val="007A306F"/>
    <w:rsid w:val="007A71DE"/>
    <w:rsid w:val="007B199B"/>
    <w:rsid w:val="007B6119"/>
    <w:rsid w:val="007C1DA0"/>
    <w:rsid w:val="007C71B8"/>
    <w:rsid w:val="007E2A15"/>
    <w:rsid w:val="007E56C4"/>
    <w:rsid w:val="007F3D5B"/>
    <w:rsid w:val="007F7042"/>
    <w:rsid w:val="008107D6"/>
    <w:rsid w:val="00822FAE"/>
    <w:rsid w:val="00841645"/>
    <w:rsid w:val="00852EC6"/>
    <w:rsid w:val="00856C35"/>
    <w:rsid w:val="008647BF"/>
    <w:rsid w:val="00871876"/>
    <w:rsid w:val="008753A7"/>
    <w:rsid w:val="008807DD"/>
    <w:rsid w:val="0088782D"/>
    <w:rsid w:val="00893566"/>
    <w:rsid w:val="008B7081"/>
    <w:rsid w:val="008D7A67"/>
    <w:rsid w:val="008F2F8A"/>
    <w:rsid w:val="008F32F5"/>
    <w:rsid w:val="008F5BCD"/>
    <w:rsid w:val="00902964"/>
    <w:rsid w:val="00920507"/>
    <w:rsid w:val="0092622E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10A7A"/>
    <w:rsid w:val="00A211B2"/>
    <w:rsid w:val="00A25D7B"/>
    <w:rsid w:val="00A2727E"/>
    <w:rsid w:val="00A35524"/>
    <w:rsid w:val="00A60C9E"/>
    <w:rsid w:val="00A74F99"/>
    <w:rsid w:val="00A762C7"/>
    <w:rsid w:val="00A82BA3"/>
    <w:rsid w:val="00A94ACC"/>
    <w:rsid w:val="00AA2EA7"/>
    <w:rsid w:val="00AE6FA4"/>
    <w:rsid w:val="00B03907"/>
    <w:rsid w:val="00B11811"/>
    <w:rsid w:val="00B311E1"/>
    <w:rsid w:val="00B32D2B"/>
    <w:rsid w:val="00B4735C"/>
    <w:rsid w:val="00B50E1C"/>
    <w:rsid w:val="00B5641D"/>
    <w:rsid w:val="00B579DF"/>
    <w:rsid w:val="00B64596"/>
    <w:rsid w:val="00B90EC2"/>
    <w:rsid w:val="00BA268F"/>
    <w:rsid w:val="00BC07E3"/>
    <w:rsid w:val="00C079CA"/>
    <w:rsid w:val="00C17D87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4900"/>
    <w:rsid w:val="00D86A85"/>
    <w:rsid w:val="00D90A75"/>
    <w:rsid w:val="00DA4514"/>
    <w:rsid w:val="00DC47A2"/>
    <w:rsid w:val="00DE1551"/>
    <w:rsid w:val="00DE1A09"/>
    <w:rsid w:val="00DE7FB7"/>
    <w:rsid w:val="00DF6A3C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1E1A"/>
    <w:rsid w:val="00EC42A3"/>
    <w:rsid w:val="00EC66DF"/>
    <w:rsid w:val="00F0660F"/>
    <w:rsid w:val="00F10435"/>
    <w:rsid w:val="00F4251C"/>
    <w:rsid w:val="00F43DC2"/>
    <w:rsid w:val="00F567D1"/>
    <w:rsid w:val="00F765AA"/>
    <w:rsid w:val="00F811F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332554"/>
  <w15:docId w15:val="{C81E8BB0-48D4-4114-AD44-E1CFF0773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cky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4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Becky</dc:creator>
  <cp:keywords/>
  <dc:description/>
  <cp:lastModifiedBy>Rebeca Lowell</cp:lastModifiedBy>
  <cp:revision>3</cp:revision>
  <cp:lastPrinted>2002-05-23T18:14:00Z</cp:lastPrinted>
  <dcterms:created xsi:type="dcterms:W3CDTF">2024-01-16T01:08:00Z</dcterms:created>
  <dcterms:modified xsi:type="dcterms:W3CDTF">2024-02-21T03:56:00Z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